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4B" w:rsidRDefault="0093165B" w:rsidP="0093165B">
      <w:pPr>
        <w:pStyle w:val="WW-Domylnie"/>
        <w:rPr>
          <w:rFonts w:ascii="Calibri" w:hAnsi="Calibri" w:cs="Calibri"/>
          <w:b/>
          <w:bCs/>
          <w:sz w:val="26"/>
          <w:szCs w:val="26"/>
        </w:rPr>
      </w:pPr>
      <w:r w:rsidRPr="00045277">
        <w:rPr>
          <w:noProof/>
          <w:lang w:eastAsia="pl-PL" w:bidi="ar-SA"/>
        </w:rPr>
        <w:drawing>
          <wp:inline distT="0" distB="0" distL="0" distR="0">
            <wp:extent cx="5760720" cy="6490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FCF" w:rsidRPr="00BA1BE8" w:rsidRDefault="00BA1BE8" w:rsidP="003A693E">
      <w:pPr>
        <w:autoSpaceDE w:val="0"/>
        <w:spacing w:after="0" w:line="360" w:lineRule="auto"/>
        <w:ind w:right="612"/>
        <w:rPr>
          <w:rFonts w:ascii="Calibri" w:hAnsi="Calibri" w:cs="Calibri"/>
          <w:sz w:val="20"/>
          <w:szCs w:val="20"/>
        </w:rPr>
      </w:pPr>
      <w:r w:rsidRPr="009F62A0">
        <w:rPr>
          <w:rFonts w:ascii="Calibri" w:hAnsi="Calibri"/>
          <w:b/>
          <w:bCs/>
          <w:sz w:val="20"/>
          <w:szCs w:val="20"/>
        </w:rPr>
        <w:t xml:space="preserve">Załącznik nr </w:t>
      </w:r>
      <w:r w:rsidR="000C4CA5">
        <w:rPr>
          <w:rFonts w:ascii="Calibri" w:hAnsi="Calibri"/>
          <w:b/>
          <w:bCs/>
          <w:sz w:val="20"/>
          <w:szCs w:val="20"/>
        </w:rPr>
        <w:t>3</w:t>
      </w:r>
      <w:r w:rsidRPr="009F62A0">
        <w:rPr>
          <w:rFonts w:ascii="Calibri" w:hAnsi="Calibri"/>
          <w:b/>
          <w:bCs/>
          <w:sz w:val="20"/>
          <w:szCs w:val="20"/>
        </w:rPr>
        <w:t xml:space="preserve"> do zapytania </w:t>
      </w:r>
      <w:r w:rsidRPr="00BC7288">
        <w:rPr>
          <w:rFonts w:ascii="Calibri" w:hAnsi="Calibri"/>
          <w:b/>
          <w:bCs/>
          <w:sz w:val="20"/>
          <w:szCs w:val="20"/>
        </w:rPr>
        <w:t xml:space="preserve">ofertowego znak: </w:t>
      </w:r>
      <w:r w:rsidR="000C4CA5">
        <w:rPr>
          <w:rFonts w:ascii="Calibri" w:hAnsi="Calibri"/>
          <w:b/>
          <w:bCs/>
          <w:sz w:val="20"/>
          <w:szCs w:val="20"/>
        </w:rPr>
        <w:t>PP</w:t>
      </w:r>
      <w:r w:rsidR="00DC186B">
        <w:rPr>
          <w:rFonts w:ascii="Calibri" w:hAnsi="Calibri"/>
          <w:b/>
          <w:bCs/>
          <w:sz w:val="20"/>
          <w:szCs w:val="20"/>
        </w:rPr>
        <w:t>1</w:t>
      </w:r>
      <w:r w:rsidR="000C4CA5">
        <w:rPr>
          <w:rFonts w:ascii="Calibri" w:hAnsi="Calibri"/>
          <w:b/>
          <w:bCs/>
          <w:sz w:val="20"/>
          <w:szCs w:val="20"/>
        </w:rPr>
        <w:t>.271.</w:t>
      </w:r>
      <w:r w:rsidR="003C583F">
        <w:rPr>
          <w:rFonts w:ascii="Calibri" w:hAnsi="Calibri"/>
          <w:b/>
          <w:bCs/>
          <w:sz w:val="20"/>
          <w:szCs w:val="20"/>
        </w:rPr>
        <w:t>1</w:t>
      </w:r>
      <w:r w:rsidR="000C4CA5">
        <w:rPr>
          <w:rFonts w:ascii="Calibri" w:hAnsi="Calibri"/>
          <w:b/>
          <w:bCs/>
          <w:sz w:val="20"/>
          <w:szCs w:val="20"/>
        </w:rPr>
        <w:t>.20</w:t>
      </w:r>
      <w:r w:rsidR="003C583F">
        <w:rPr>
          <w:rFonts w:ascii="Calibri" w:hAnsi="Calibri"/>
          <w:b/>
          <w:bCs/>
          <w:sz w:val="20"/>
          <w:szCs w:val="20"/>
        </w:rPr>
        <w:t>20</w:t>
      </w:r>
    </w:p>
    <w:p w:rsidR="00BA1BE8" w:rsidRPr="00BA1BE8" w:rsidRDefault="00BA1BE8" w:rsidP="00BA1BE8">
      <w:pPr>
        <w:spacing w:after="0"/>
        <w:jc w:val="center"/>
        <w:rPr>
          <w:rFonts w:cs="Arial"/>
          <w:b/>
        </w:rPr>
      </w:pPr>
      <w:r w:rsidRPr="00BA1BE8">
        <w:rPr>
          <w:rFonts w:cs="Arial"/>
          <w:b/>
        </w:rPr>
        <w:t>FORMULARZ OFERTY</w:t>
      </w:r>
    </w:p>
    <w:p w:rsidR="00BA1BE8" w:rsidRPr="00BA1BE8" w:rsidRDefault="00BA1BE8" w:rsidP="00BA1BE8">
      <w:pPr>
        <w:spacing w:after="0"/>
        <w:jc w:val="center"/>
        <w:rPr>
          <w:rFonts w:cs="Arial"/>
          <w:b/>
        </w:rPr>
      </w:pPr>
      <w:r w:rsidRPr="00BA1BE8">
        <w:rPr>
          <w:rFonts w:cs="Arial"/>
          <w:b/>
        </w:rPr>
        <w:t>DLA ZAPYTANIA OFERTOWEGO, KTÓREGO PRZEDMIOTEM JEST:</w:t>
      </w:r>
    </w:p>
    <w:p w:rsidR="00BA1BE8" w:rsidRPr="00BA1BE8" w:rsidRDefault="00BA1BE8" w:rsidP="00BA1BE8">
      <w:pPr>
        <w:spacing w:after="0"/>
        <w:rPr>
          <w:rFonts w:cs="Arial"/>
          <w:color w:val="385623"/>
        </w:rPr>
      </w:pPr>
    </w:p>
    <w:p w:rsidR="00BA1BE8" w:rsidRPr="004A4679" w:rsidRDefault="00BB31D9" w:rsidP="00BA1BE8">
      <w:pPr>
        <w:spacing w:after="0"/>
        <w:jc w:val="center"/>
        <w:rPr>
          <w:rFonts w:cs="Arial"/>
          <w:b/>
          <w:bCs/>
          <w:iCs/>
          <w:snapToGrid w:val="0"/>
          <w:color w:val="538135" w:themeColor="accent6" w:themeShade="BF"/>
        </w:rPr>
      </w:pPr>
      <w:r>
        <w:rPr>
          <w:rFonts w:cs="Arial"/>
          <w:b/>
          <w:bCs/>
          <w:iCs/>
          <w:snapToGrid w:val="0"/>
          <w:color w:val="538135" w:themeColor="accent6" w:themeShade="BF"/>
        </w:rPr>
        <w:t>Zakup i d</w:t>
      </w:r>
      <w:r w:rsidR="004A4679" w:rsidRPr="004A4679">
        <w:rPr>
          <w:rFonts w:cs="Arial"/>
          <w:b/>
          <w:bCs/>
          <w:iCs/>
          <w:snapToGrid w:val="0"/>
          <w:color w:val="538135" w:themeColor="accent6" w:themeShade="BF"/>
        </w:rPr>
        <w:t xml:space="preserve">ostawa </w:t>
      </w:r>
      <w:r w:rsidR="00DC186B">
        <w:rPr>
          <w:rFonts w:cs="Arial"/>
          <w:b/>
          <w:bCs/>
          <w:iCs/>
          <w:snapToGrid w:val="0"/>
          <w:color w:val="538135" w:themeColor="accent6" w:themeShade="BF"/>
        </w:rPr>
        <w:t xml:space="preserve">sprzętu TIK i sprzętu nagłaśniającego </w:t>
      </w:r>
      <w:r w:rsidR="00EE1853">
        <w:rPr>
          <w:rFonts w:cs="Arial"/>
          <w:b/>
          <w:bCs/>
          <w:iCs/>
          <w:snapToGrid w:val="0"/>
          <w:color w:val="538135" w:themeColor="accent6" w:themeShade="BF"/>
        </w:rPr>
        <w:t>w ramach projektu „Przedszkolaki na start – wsparcie edukacji przedszkolnej w gminie Łask”</w:t>
      </w:r>
    </w:p>
    <w:p w:rsidR="00BA1BE8" w:rsidRPr="00BA1BE8" w:rsidRDefault="00BA1BE8" w:rsidP="00BA1BE8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</w:p>
    <w:p w:rsidR="00BA1BE8" w:rsidRPr="00BA1BE8" w:rsidRDefault="00BA1BE8" w:rsidP="00BA1BE8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  <w:sz w:val="20"/>
          <w:szCs w:val="20"/>
        </w:rPr>
      </w:pPr>
      <w:r w:rsidRPr="00BA1BE8">
        <w:rPr>
          <w:rFonts w:cs="Arial"/>
          <w:b/>
          <w:sz w:val="20"/>
          <w:szCs w:val="20"/>
        </w:rPr>
        <w:t>ZAMAWIAJĄCY:</w:t>
      </w:r>
    </w:p>
    <w:p w:rsidR="00BA1BE8" w:rsidRPr="00BA1BE8" w:rsidRDefault="00EE1853" w:rsidP="00BA1BE8">
      <w:pPr>
        <w:spacing w:after="0"/>
        <w:ind w:firstLine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Przedszkole Publiczne nr 1</w:t>
      </w:r>
      <w:r w:rsidR="00442F0E">
        <w:rPr>
          <w:rFonts w:cs="Arial"/>
          <w:sz w:val="20"/>
          <w:szCs w:val="20"/>
        </w:rPr>
        <w:t xml:space="preserve"> w Łasku</w:t>
      </w:r>
    </w:p>
    <w:p w:rsidR="00BA1BE8" w:rsidRPr="00BA1BE8" w:rsidRDefault="00BA1BE8" w:rsidP="00BA1BE8">
      <w:pPr>
        <w:spacing w:after="0"/>
        <w:ind w:firstLine="284"/>
        <w:rPr>
          <w:rFonts w:cs="Arial"/>
          <w:sz w:val="20"/>
          <w:szCs w:val="20"/>
        </w:rPr>
      </w:pPr>
      <w:r w:rsidRPr="00BA1BE8">
        <w:rPr>
          <w:rFonts w:cs="Arial"/>
          <w:sz w:val="20"/>
          <w:szCs w:val="20"/>
          <w:lang w:val="it-IT"/>
        </w:rPr>
        <w:t>98-100 Łask</w:t>
      </w:r>
      <w:r w:rsidRPr="00BA1BE8">
        <w:rPr>
          <w:rFonts w:cs="Arial"/>
          <w:sz w:val="20"/>
          <w:szCs w:val="20"/>
        </w:rPr>
        <w:t xml:space="preserve">, </w:t>
      </w:r>
      <w:r w:rsidRPr="00BA1BE8">
        <w:rPr>
          <w:rFonts w:cs="Arial"/>
          <w:sz w:val="20"/>
          <w:szCs w:val="20"/>
          <w:lang w:val="it-IT"/>
        </w:rPr>
        <w:t xml:space="preserve">ul. </w:t>
      </w:r>
      <w:r w:rsidR="00EE1853">
        <w:rPr>
          <w:rFonts w:cs="Arial"/>
          <w:sz w:val="20"/>
          <w:szCs w:val="20"/>
          <w:lang w:val="it-IT"/>
        </w:rPr>
        <w:t>Jana Pawła II 6B</w:t>
      </w:r>
    </w:p>
    <w:p w:rsidR="00BA1BE8" w:rsidRPr="00BA1BE8" w:rsidRDefault="00BA1BE8" w:rsidP="00BA1BE8">
      <w:pPr>
        <w:spacing w:after="0"/>
        <w:rPr>
          <w:rFonts w:cs="Arial"/>
          <w:sz w:val="20"/>
          <w:szCs w:val="20"/>
        </w:rPr>
      </w:pPr>
    </w:p>
    <w:p w:rsidR="00BA1BE8" w:rsidRPr="00BA1BE8" w:rsidRDefault="00BA1BE8" w:rsidP="00BA1BE8">
      <w:pPr>
        <w:pStyle w:val="Tekstpodstawowy2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BA1BE8">
        <w:rPr>
          <w:rFonts w:cs="Arial"/>
          <w:b/>
          <w:sz w:val="20"/>
          <w:szCs w:val="20"/>
        </w:rPr>
        <w:t>WYKONAWCA:</w:t>
      </w:r>
    </w:p>
    <w:p w:rsidR="00BA1BE8" w:rsidRPr="00BA1BE8" w:rsidRDefault="00BA1BE8" w:rsidP="00BA1BE8">
      <w:pPr>
        <w:spacing w:after="0"/>
        <w:ind w:firstLine="284"/>
        <w:jc w:val="both"/>
        <w:rPr>
          <w:rFonts w:cs="Arial"/>
          <w:b/>
          <w:sz w:val="20"/>
          <w:szCs w:val="20"/>
        </w:rPr>
      </w:pPr>
      <w:r w:rsidRPr="00BA1BE8">
        <w:rPr>
          <w:rFonts w:cs="Arial"/>
          <w:b/>
          <w:sz w:val="20"/>
          <w:szCs w:val="20"/>
        </w:rPr>
        <w:t>Niniejsza Oferta zostaje złożona przez: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4320"/>
      </w:tblGrid>
      <w:tr w:rsidR="00BA1BE8" w:rsidRPr="00BA1BE8" w:rsidTr="00BA1BE8">
        <w:trPr>
          <w:cantSplit/>
        </w:trPr>
        <w:tc>
          <w:tcPr>
            <w:tcW w:w="540" w:type="dxa"/>
            <w:vAlign w:val="center"/>
          </w:tcPr>
          <w:p w:rsidR="00BA1BE8" w:rsidRPr="00BA1BE8" w:rsidRDefault="00BA1BE8" w:rsidP="00BA1BE8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1BE8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4140" w:type="dxa"/>
            <w:vAlign w:val="center"/>
          </w:tcPr>
          <w:p w:rsidR="00BA1BE8" w:rsidRPr="00BA1BE8" w:rsidRDefault="00BA1BE8" w:rsidP="00BA1BE8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1BE8">
              <w:rPr>
                <w:rFonts w:cs="Arial"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4320" w:type="dxa"/>
            <w:vAlign w:val="center"/>
          </w:tcPr>
          <w:p w:rsidR="00BA1BE8" w:rsidRPr="00BA1BE8" w:rsidRDefault="00BA1BE8" w:rsidP="00BA1BE8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BA1BE8">
              <w:rPr>
                <w:rFonts w:cs="Arial"/>
                <w:bCs/>
                <w:sz w:val="20"/>
                <w:szCs w:val="20"/>
              </w:rPr>
              <w:t>Adres(y) Wykonawcy(ów)</w:t>
            </w:r>
          </w:p>
        </w:tc>
      </w:tr>
      <w:tr w:rsidR="00BA1BE8" w:rsidRPr="00BA1BE8" w:rsidTr="00BA1BE8">
        <w:trPr>
          <w:cantSplit/>
          <w:trHeight w:val="415"/>
        </w:trPr>
        <w:tc>
          <w:tcPr>
            <w:tcW w:w="54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</w:rPr>
            </w:pPr>
            <w:r w:rsidRPr="00BA1BE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vAlign w:val="center"/>
          </w:tcPr>
          <w:p w:rsidR="00BA1BE8" w:rsidRPr="00BA1BE8" w:rsidRDefault="00BA1BE8" w:rsidP="00BA1BE8">
            <w:pPr>
              <w:pStyle w:val="Tematkomentarza"/>
              <w:rPr>
                <w:rFonts w:asciiTheme="minorHAnsi" w:hAnsiTheme="minorHAnsi" w:cs="Arial"/>
                <w:b w:val="0"/>
              </w:rPr>
            </w:pPr>
          </w:p>
          <w:p w:rsidR="00BA1BE8" w:rsidRPr="00BA1BE8" w:rsidRDefault="00BA1BE8" w:rsidP="00BA1BE8">
            <w:pPr>
              <w:pStyle w:val="Tekstkomentarza"/>
              <w:rPr>
                <w:rFonts w:asciiTheme="minorHAnsi" w:hAnsiTheme="minorHAnsi" w:cs="Arial"/>
                <w:szCs w:val="20"/>
              </w:rPr>
            </w:pPr>
          </w:p>
          <w:p w:rsidR="00BA1BE8" w:rsidRPr="00BA1BE8" w:rsidRDefault="00BA1BE8" w:rsidP="00BA1BE8">
            <w:pPr>
              <w:pStyle w:val="Tekstkomentarza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BA1BE8" w:rsidRPr="00BA1BE8" w:rsidTr="00BF5835">
        <w:trPr>
          <w:cantSplit/>
          <w:trHeight w:val="932"/>
        </w:trPr>
        <w:tc>
          <w:tcPr>
            <w:tcW w:w="54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</w:rPr>
            </w:pPr>
            <w:r w:rsidRPr="00BA1BE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BA1BE8" w:rsidRPr="00BA1BE8" w:rsidRDefault="00BA1BE8" w:rsidP="00BA1BE8">
      <w:pPr>
        <w:spacing w:after="0"/>
        <w:jc w:val="both"/>
        <w:rPr>
          <w:rFonts w:cs="Arial"/>
          <w:b/>
          <w:sz w:val="20"/>
          <w:szCs w:val="20"/>
        </w:rPr>
      </w:pPr>
    </w:p>
    <w:p w:rsidR="00BA1BE8" w:rsidRPr="00BA1BE8" w:rsidRDefault="00BA1BE8" w:rsidP="00BA1BE8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Arial"/>
          <w:b/>
          <w:sz w:val="20"/>
          <w:szCs w:val="20"/>
        </w:rPr>
      </w:pPr>
      <w:r w:rsidRPr="00BA1BE8">
        <w:rPr>
          <w:rFonts w:cs="Arial"/>
          <w:b/>
          <w:sz w:val="20"/>
          <w:szCs w:val="20"/>
        </w:rPr>
        <w:t>OSOBA UPRAWNIONA DO ODBIORU KORESPONDENCJI OD ZAMAWIAJĄCEGO: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640"/>
        <w:gridCol w:w="1560"/>
        <w:gridCol w:w="2880"/>
      </w:tblGrid>
      <w:tr w:rsidR="00BA1BE8" w:rsidRPr="00BA1BE8" w:rsidTr="00BA1BE8">
        <w:trPr>
          <w:trHeight w:val="397"/>
        </w:trPr>
        <w:tc>
          <w:tcPr>
            <w:tcW w:w="192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</w:rPr>
            </w:pPr>
            <w:r w:rsidRPr="00BA1BE8">
              <w:rPr>
                <w:rFonts w:cs="Arial"/>
                <w:sz w:val="20"/>
                <w:szCs w:val="20"/>
              </w:rPr>
              <w:t xml:space="preserve">Nazwa firmy </w:t>
            </w:r>
          </w:p>
        </w:tc>
        <w:tc>
          <w:tcPr>
            <w:tcW w:w="7080" w:type="dxa"/>
            <w:gridSpan w:val="3"/>
            <w:vAlign w:val="center"/>
          </w:tcPr>
          <w:p w:rsidR="00BA1BE8" w:rsidRPr="00BA1BE8" w:rsidRDefault="00BA1BE8" w:rsidP="00BA1BE8">
            <w:pPr>
              <w:pStyle w:val="Tekstkomentarza"/>
              <w:rPr>
                <w:rFonts w:asciiTheme="minorHAnsi" w:hAnsiTheme="minorHAnsi" w:cs="Arial"/>
                <w:szCs w:val="20"/>
              </w:rPr>
            </w:pPr>
          </w:p>
          <w:p w:rsidR="00BA1BE8" w:rsidRPr="00BA1BE8" w:rsidRDefault="00BA1BE8" w:rsidP="00BA1BE8">
            <w:pPr>
              <w:pStyle w:val="Tekstkomentarza"/>
              <w:rPr>
                <w:rFonts w:asciiTheme="minorHAnsi" w:hAnsiTheme="minorHAnsi" w:cs="Arial"/>
                <w:szCs w:val="20"/>
              </w:rPr>
            </w:pPr>
          </w:p>
        </w:tc>
      </w:tr>
      <w:tr w:rsidR="00BA1BE8" w:rsidRPr="00BA1BE8" w:rsidTr="00BA1BE8">
        <w:trPr>
          <w:trHeight w:val="397"/>
        </w:trPr>
        <w:tc>
          <w:tcPr>
            <w:tcW w:w="192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  <w:r w:rsidRPr="00BA1BE8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7080" w:type="dxa"/>
            <w:gridSpan w:val="3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</w:p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BA1BE8" w:rsidRPr="00BA1BE8" w:rsidTr="00BA1BE8">
        <w:trPr>
          <w:trHeight w:val="397"/>
        </w:trPr>
        <w:tc>
          <w:tcPr>
            <w:tcW w:w="192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BA1BE8">
              <w:rPr>
                <w:rFonts w:cs="Arial"/>
                <w:sz w:val="20"/>
                <w:szCs w:val="20"/>
                <w:lang w:val="de-DE"/>
              </w:rPr>
              <w:t>Nr</w:t>
            </w:r>
            <w:proofErr w:type="spellEnd"/>
            <w:r w:rsidRPr="00BA1BE8">
              <w:rPr>
                <w:rFonts w:cs="Arial"/>
                <w:sz w:val="20"/>
                <w:szCs w:val="20"/>
                <w:lang w:val="de-DE"/>
              </w:rPr>
              <w:t xml:space="preserve"> tel.</w:t>
            </w:r>
          </w:p>
        </w:tc>
        <w:tc>
          <w:tcPr>
            <w:tcW w:w="264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  <w:proofErr w:type="spellStart"/>
            <w:r w:rsidRPr="00BA1BE8">
              <w:rPr>
                <w:rFonts w:cs="Arial"/>
                <w:sz w:val="20"/>
                <w:szCs w:val="20"/>
                <w:lang w:val="de-DE"/>
              </w:rPr>
              <w:t>Adres</w:t>
            </w:r>
            <w:proofErr w:type="spellEnd"/>
            <w:r w:rsidRPr="00BA1BE8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A1BE8">
              <w:rPr>
                <w:rFonts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880" w:type="dxa"/>
            <w:vAlign w:val="center"/>
          </w:tcPr>
          <w:p w:rsidR="00BA1BE8" w:rsidRPr="00BA1BE8" w:rsidRDefault="00BA1BE8" w:rsidP="00BA1BE8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650FCF" w:rsidRDefault="00650FCF" w:rsidP="00650FCF">
      <w:pPr>
        <w:pStyle w:val="NormalnyWeb"/>
        <w:tabs>
          <w:tab w:val="left" w:pos="8789"/>
        </w:tabs>
        <w:spacing w:before="0" w:beforeAutospacing="0" w:after="60" w:afterAutospacing="0" w:line="276" w:lineRule="auto"/>
        <w:ind w:right="335"/>
        <w:jc w:val="both"/>
        <w:rPr>
          <w:rFonts w:ascii="Calibri" w:hAnsi="Calibri" w:cs="Arial"/>
          <w:sz w:val="20"/>
          <w:szCs w:val="20"/>
        </w:rPr>
      </w:pPr>
    </w:p>
    <w:p w:rsidR="008E0DD6" w:rsidRPr="00B31CA0" w:rsidRDefault="008E0DD6" w:rsidP="008E0DD6">
      <w:pPr>
        <w:pStyle w:val="Akapitzlist"/>
        <w:keepNext/>
        <w:numPr>
          <w:ilvl w:val="0"/>
          <w:numId w:val="39"/>
        </w:numPr>
        <w:tabs>
          <w:tab w:val="left" w:pos="284"/>
        </w:tabs>
        <w:spacing w:after="200" w:line="276" w:lineRule="auto"/>
        <w:ind w:left="142" w:hanging="142"/>
        <w:rPr>
          <w:b/>
        </w:rPr>
      </w:pPr>
      <w:r w:rsidRPr="00B31CA0">
        <w:rPr>
          <w:b/>
        </w:rPr>
        <w:t>W związku z zapytaniem ofertowym  na:</w:t>
      </w:r>
    </w:p>
    <w:p w:rsidR="00B31CA0" w:rsidRDefault="00EB29BF" w:rsidP="00B31CA0">
      <w:pPr>
        <w:pStyle w:val="Bezodstpw"/>
        <w:keepNext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Zakup i d</w:t>
      </w:r>
      <w:r w:rsidR="00B31CA0">
        <w:rPr>
          <w:rFonts w:asciiTheme="minorHAnsi" w:hAnsiTheme="minorHAnsi"/>
          <w:b/>
          <w:bCs/>
        </w:rPr>
        <w:t>ostawę</w:t>
      </w:r>
      <w:r w:rsidR="00BE23D2">
        <w:rPr>
          <w:rFonts w:asciiTheme="minorHAnsi" w:hAnsiTheme="minorHAnsi"/>
          <w:b/>
          <w:bCs/>
        </w:rPr>
        <w:t xml:space="preserve"> </w:t>
      </w:r>
      <w:r w:rsidR="00A770A3">
        <w:rPr>
          <w:rFonts w:asciiTheme="minorHAnsi" w:hAnsiTheme="minorHAnsi"/>
          <w:b/>
          <w:bCs/>
        </w:rPr>
        <w:t>sprzętu TIK oraz sprzętu nagłaśniającego w ramach projektu "Przedszkolaki na start - wsparcie edukacji przedszkol</w:t>
      </w:r>
      <w:bookmarkStart w:id="0" w:name="_GoBack"/>
      <w:bookmarkEnd w:id="0"/>
      <w:r w:rsidR="00A770A3">
        <w:rPr>
          <w:rFonts w:asciiTheme="minorHAnsi" w:hAnsiTheme="minorHAnsi"/>
          <w:b/>
          <w:bCs/>
        </w:rPr>
        <w:t>nej w gminie Łask"</w:t>
      </w:r>
      <w:r w:rsidR="008E0DD6" w:rsidRPr="008E0DD6">
        <w:rPr>
          <w:rFonts w:asciiTheme="minorHAnsi" w:hAnsiTheme="minorHAnsi"/>
          <w:b/>
        </w:rPr>
        <w:t xml:space="preserve"> współfinansowanego ze środków Europejskiego Funduszu Społecznego w ramach Regionalnego Programu Operacyjnego Województwa Łódzkiego na lata 2014-2020 </w:t>
      </w:r>
      <w:r w:rsidR="008E0DD6" w:rsidRPr="008E0DD6">
        <w:rPr>
          <w:rFonts w:asciiTheme="minorHAnsi" w:hAnsiTheme="minorHAnsi"/>
        </w:rPr>
        <w:t>oferujemy wykonanie przedmiotu zamówienia zgodnie z zakresem zamieszczonym w zapytaniu ofertowym i jego załącznikach.</w:t>
      </w:r>
    </w:p>
    <w:p w:rsidR="00B31CA0" w:rsidRDefault="00B31CA0" w:rsidP="00B31CA0">
      <w:pPr>
        <w:pStyle w:val="Bezodstpw"/>
        <w:keepNext/>
        <w:jc w:val="both"/>
        <w:rPr>
          <w:rFonts w:asciiTheme="minorHAnsi" w:hAnsiTheme="minorHAnsi"/>
        </w:rPr>
      </w:pPr>
    </w:p>
    <w:p w:rsidR="008E0DD6" w:rsidRPr="00B31CA0" w:rsidRDefault="008E0DD6" w:rsidP="00B31CA0">
      <w:pPr>
        <w:pStyle w:val="Bezodstpw"/>
        <w:keepNext/>
        <w:numPr>
          <w:ilvl w:val="0"/>
          <w:numId w:val="39"/>
        </w:numPr>
        <w:ind w:left="284" w:hanging="284"/>
        <w:jc w:val="both"/>
        <w:rPr>
          <w:rFonts w:asciiTheme="minorHAnsi" w:hAnsiTheme="minorHAnsi"/>
          <w:b/>
        </w:rPr>
      </w:pPr>
      <w:r w:rsidRPr="00B31CA0">
        <w:rPr>
          <w:rFonts w:asciiTheme="minorHAnsi" w:hAnsiTheme="minorHAnsi"/>
          <w:b/>
        </w:rPr>
        <w:t>Oświadczamy, że:</w:t>
      </w:r>
    </w:p>
    <w:p w:rsidR="008E0DD6" w:rsidRPr="008E0DD6" w:rsidRDefault="008E0DD6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 w:rsidRPr="008E0DD6">
        <w:rPr>
          <w:rFonts w:asciiTheme="minorHAnsi" w:hAnsiTheme="minorHAnsi"/>
        </w:rPr>
        <w:t>zapoznaliśmy się z zapytaniem ofertowym i jego załącznikami i nie wnosimy do niego żadnych zastrzeżeń i w pełni go akceptujemy,</w:t>
      </w:r>
    </w:p>
    <w:p w:rsidR="008E0DD6" w:rsidRPr="008E0DD6" w:rsidRDefault="008E0DD6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 w:rsidRPr="008E0DD6">
        <w:rPr>
          <w:rFonts w:asciiTheme="minorHAnsi" w:hAnsiTheme="minorHAnsi"/>
        </w:rPr>
        <w:t>akceptujemy wzór umowy i zobowiązujemy się w przypadku wyboru naszej oferty do zawarcia umowy zgodnie z tym wzorem,</w:t>
      </w:r>
    </w:p>
    <w:p w:rsidR="008E0DD6" w:rsidRPr="008E0DD6" w:rsidRDefault="008E0DD6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 w:rsidRPr="008E0DD6">
        <w:rPr>
          <w:rFonts w:asciiTheme="minorHAnsi" w:hAnsiTheme="minorHAnsi"/>
        </w:rPr>
        <w:t>uzyskaliśmy wszelkie informacje niezbędne do prawidłowego przygotowania i złożenia oferty,</w:t>
      </w:r>
    </w:p>
    <w:p w:rsidR="008E0DD6" w:rsidRPr="008E0DD6" w:rsidRDefault="008E0DD6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 w:rsidRPr="008E0DD6">
        <w:rPr>
          <w:rFonts w:asciiTheme="minorHAnsi" w:hAnsiTheme="minorHAnsi"/>
        </w:rPr>
        <w:t>oferujemy realizację przedmiotu zamówienie w terminie wskazanym w zapytaniu ofertowym,</w:t>
      </w:r>
    </w:p>
    <w:p w:rsidR="008E0DD6" w:rsidRPr="008E0DD6" w:rsidRDefault="008E0DD6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 w:rsidRPr="008E0DD6">
        <w:rPr>
          <w:rFonts w:asciiTheme="minorHAnsi" w:hAnsiTheme="minorHAnsi"/>
        </w:rPr>
        <w:t>zamówienie wykonamy na warunkach określonych w zapytaniu ofertowym i załącznikach do niego,</w:t>
      </w:r>
    </w:p>
    <w:p w:rsidR="008E0DD6" w:rsidRPr="008E0DD6" w:rsidRDefault="007C4B7E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jesteśmy związani niniejszą ofertą przez okres 30 dni od upływu terminu składania ofert,</w:t>
      </w:r>
    </w:p>
    <w:p w:rsidR="008E0DD6" w:rsidRDefault="007C4B7E" w:rsidP="008E0DD6">
      <w:pPr>
        <w:pStyle w:val="Bezodstpw"/>
        <w:numPr>
          <w:ilvl w:val="0"/>
          <w:numId w:val="4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</w:t>
      </w:r>
      <w:r w:rsidR="008E0DD6" w:rsidRPr="008E0DD6">
        <w:rPr>
          <w:rFonts w:asciiTheme="minorHAnsi" w:hAnsiTheme="minorHAnsi"/>
        </w:rPr>
        <w:t>świadczam</w:t>
      </w:r>
      <w:r>
        <w:rPr>
          <w:rFonts w:asciiTheme="minorHAnsi" w:hAnsiTheme="minorHAnsi"/>
        </w:rPr>
        <w:t>y</w:t>
      </w:r>
      <w:r w:rsidR="008E0DD6" w:rsidRPr="008E0DD6">
        <w:rPr>
          <w:rFonts w:asciiTheme="minorHAnsi" w:hAnsiTheme="minorHAnsi"/>
        </w:rPr>
        <w:t>, że wypełni</w:t>
      </w:r>
      <w:r>
        <w:rPr>
          <w:rFonts w:asciiTheme="minorHAnsi" w:hAnsiTheme="minorHAnsi"/>
        </w:rPr>
        <w:t>liśmy</w:t>
      </w:r>
      <w:r w:rsidR="008E0DD6" w:rsidRPr="008E0DD6">
        <w:rPr>
          <w:rFonts w:asciiTheme="minorHAnsi" w:hAnsiTheme="minorHAnsi"/>
        </w:rPr>
        <w:t xml:space="preserve"> obowiązki informacyjne przewidziane w art. 13 lub art. 14 RODO</w:t>
      </w:r>
      <w:r w:rsidR="008E0DD6" w:rsidRPr="008E0DD6">
        <w:rPr>
          <w:rFonts w:asciiTheme="minorHAnsi" w:hAnsiTheme="minorHAnsi"/>
        </w:rPr>
        <w:footnoteReference w:id="1"/>
      </w:r>
      <w:r w:rsidR="008E0DD6" w:rsidRPr="008E0DD6">
        <w:rPr>
          <w:rFonts w:asciiTheme="minorHAnsi" w:hAnsiTheme="minorHAnsi"/>
        </w:rPr>
        <w:t xml:space="preserve"> wobec osób fizycznych, od których dane osobowe bezpośrednio lub pośrednio pozyska</w:t>
      </w:r>
      <w:r>
        <w:rPr>
          <w:rFonts w:asciiTheme="minorHAnsi" w:hAnsiTheme="minorHAnsi"/>
        </w:rPr>
        <w:t>liśmy</w:t>
      </w:r>
      <w:r w:rsidR="008E0DD6" w:rsidRPr="008E0DD6">
        <w:rPr>
          <w:rFonts w:asciiTheme="minorHAnsi" w:hAnsiTheme="minorHAnsi"/>
        </w:rPr>
        <w:t xml:space="preserve"> w celu ubiegania się o udzielenie zamówienia publicznego w niniejszym postępowaniu.*</w:t>
      </w:r>
    </w:p>
    <w:p w:rsidR="00F64C02" w:rsidRPr="001C30BC" w:rsidRDefault="00F64C02" w:rsidP="00F64C02">
      <w:pPr>
        <w:pStyle w:val="Default"/>
        <w:numPr>
          <w:ilvl w:val="0"/>
          <w:numId w:val="43"/>
        </w:numPr>
        <w:suppressAutoHyphens w:val="0"/>
        <w:autoSpaceDN w:val="0"/>
        <w:adjustRightInd w:val="0"/>
        <w:spacing w:after="60"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1C30BC">
        <w:rPr>
          <w:rFonts w:asciiTheme="minorHAnsi" w:hAnsiTheme="minorHAnsi" w:cs="Arial"/>
          <w:b/>
          <w:color w:val="auto"/>
          <w:sz w:val="22"/>
          <w:szCs w:val="22"/>
        </w:rPr>
        <w:t xml:space="preserve">Oferujemy wykonanie zamówienia/części zamówienia zgodnie z opisem przedmiotu zamówienia i na warunkach płatności określonych w zapytaniu ofertowym za cenę: </w:t>
      </w:r>
    </w:p>
    <w:p w:rsidR="00A6365C" w:rsidRPr="00CC1B6D" w:rsidRDefault="00A6365C" w:rsidP="00A6365C">
      <w:pPr>
        <w:spacing w:after="0" w:line="360" w:lineRule="auto"/>
        <w:ind w:left="720"/>
        <w:jc w:val="both"/>
        <w:rPr>
          <w:rFonts w:cs="Arial"/>
        </w:rPr>
      </w:pPr>
      <w:r w:rsidRPr="00A6365C">
        <w:t xml:space="preserve">8.1 </w:t>
      </w:r>
      <w:r w:rsidRPr="00A6365C">
        <w:rPr>
          <w:b/>
        </w:rPr>
        <w:t xml:space="preserve">Część </w:t>
      </w:r>
      <w:r w:rsidR="00D34199">
        <w:rPr>
          <w:b/>
        </w:rPr>
        <w:t>1</w:t>
      </w:r>
      <w:r w:rsidRPr="00A6365C">
        <w:rPr>
          <w:b/>
        </w:rPr>
        <w:t xml:space="preserve"> zamówienia </w:t>
      </w:r>
      <w:r w:rsidR="00C05380">
        <w:rPr>
          <w:b/>
        </w:rPr>
        <w:t>Sprzęt TIK</w:t>
      </w:r>
      <w:r w:rsidRPr="00A6365C">
        <w:t xml:space="preserve"> za całkowitą kwotę </w:t>
      </w:r>
      <w:r w:rsidRPr="00A6365C">
        <w:rPr>
          <w:rFonts w:cs="Arial"/>
          <w:shd w:val="clear" w:color="auto" w:fill="D9D9D9"/>
        </w:rPr>
        <w:t>_________________</w:t>
      </w:r>
      <w:r w:rsidRPr="00A6365C">
        <w:rPr>
          <w:rFonts w:cs="Arial"/>
        </w:rPr>
        <w:t xml:space="preserve"> </w:t>
      </w:r>
      <w:r w:rsidRPr="00A6365C">
        <w:rPr>
          <w:rFonts w:cs="Arial"/>
          <w:b/>
        </w:rPr>
        <w:t>złotych</w:t>
      </w:r>
      <w:r>
        <w:rPr>
          <w:rFonts w:cs="Arial"/>
          <w:b/>
        </w:rPr>
        <w:t xml:space="preserve"> brutto </w:t>
      </w:r>
      <w:r w:rsidR="00CC1B6D">
        <w:rPr>
          <w:rFonts w:cs="Arial"/>
        </w:rPr>
        <w:t>zgodnie z kwotami podanymi w formularzu cenowym w załączniku 3.1 do zapytania ofertowego</w:t>
      </w:r>
    </w:p>
    <w:p w:rsidR="00A6365C" w:rsidRPr="00A6365C" w:rsidRDefault="00A6365C" w:rsidP="00A6365C">
      <w:pPr>
        <w:tabs>
          <w:tab w:val="left" w:pos="1080"/>
        </w:tabs>
        <w:spacing w:line="360" w:lineRule="auto"/>
        <w:ind w:left="1080" w:hanging="372"/>
        <w:jc w:val="both"/>
        <w:rPr>
          <w:rFonts w:cs="Arial"/>
        </w:rPr>
      </w:pPr>
      <w:r w:rsidRPr="00A6365C">
        <w:rPr>
          <w:rFonts w:cs="Arial"/>
        </w:rPr>
        <w:t>(słownie złotych: _____________________________________________________),</w:t>
      </w:r>
    </w:p>
    <w:p w:rsidR="00A6365C" w:rsidRDefault="00A6365C" w:rsidP="00A6365C">
      <w:pPr>
        <w:spacing w:line="360" w:lineRule="auto"/>
        <w:ind w:left="720"/>
        <w:jc w:val="both"/>
        <w:rPr>
          <w:rFonts w:cs="Arial"/>
        </w:rPr>
      </w:pPr>
      <w:r w:rsidRPr="00A6365C">
        <w:rPr>
          <w:rFonts w:cs="Arial"/>
        </w:rPr>
        <w:t xml:space="preserve">w tym należny podatek VAT w wysokości ___________________________ </w:t>
      </w:r>
      <w:r w:rsidRPr="00A6365C">
        <w:rPr>
          <w:rFonts w:cs="Arial"/>
          <w:b/>
        </w:rPr>
        <w:t>złotych</w:t>
      </w:r>
      <w:r w:rsidRPr="00A6365C">
        <w:rPr>
          <w:rFonts w:cs="Arial"/>
        </w:rPr>
        <w:t>;</w:t>
      </w:r>
    </w:p>
    <w:p w:rsidR="009644FC" w:rsidRPr="009644FC" w:rsidRDefault="009644FC" w:rsidP="009644FC">
      <w:pPr>
        <w:pStyle w:val="Akapitzlist"/>
        <w:numPr>
          <w:ilvl w:val="1"/>
          <w:numId w:val="43"/>
        </w:numPr>
        <w:tabs>
          <w:tab w:val="left" w:pos="1134"/>
        </w:tabs>
        <w:spacing w:after="0" w:line="360" w:lineRule="auto"/>
        <w:ind w:hanging="11"/>
        <w:jc w:val="both"/>
        <w:rPr>
          <w:rFonts w:cs="Arial"/>
        </w:rPr>
      </w:pPr>
      <w:r w:rsidRPr="009644FC">
        <w:rPr>
          <w:b/>
        </w:rPr>
        <w:t xml:space="preserve">Część </w:t>
      </w:r>
      <w:r w:rsidR="007A434D">
        <w:rPr>
          <w:b/>
        </w:rPr>
        <w:t>2</w:t>
      </w:r>
      <w:r w:rsidRPr="009644FC">
        <w:rPr>
          <w:b/>
        </w:rPr>
        <w:t xml:space="preserve"> zamówienia </w:t>
      </w:r>
      <w:r w:rsidR="00C05380">
        <w:rPr>
          <w:b/>
        </w:rPr>
        <w:t>Sprzęt RTV i nagłaśniający</w:t>
      </w:r>
      <w:r w:rsidRPr="00A6365C">
        <w:t xml:space="preserve"> za całkowitą kwotę </w:t>
      </w:r>
      <w:r w:rsidRPr="009644FC">
        <w:rPr>
          <w:rFonts w:cs="Arial"/>
          <w:shd w:val="clear" w:color="auto" w:fill="D9D9D9"/>
        </w:rPr>
        <w:t>_________________</w:t>
      </w:r>
      <w:r w:rsidRPr="009644FC">
        <w:rPr>
          <w:rFonts w:cs="Arial"/>
        </w:rPr>
        <w:t xml:space="preserve"> </w:t>
      </w:r>
      <w:r w:rsidRPr="009644FC">
        <w:rPr>
          <w:rFonts w:cs="Arial"/>
          <w:b/>
        </w:rPr>
        <w:t xml:space="preserve">złotych brutto </w:t>
      </w:r>
      <w:r w:rsidRPr="009644FC">
        <w:rPr>
          <w:rFonts w:cs="Arial"/>
        </w:rPr>
        <w:t>zgodnie z kwotami podanymi w for</w:t>
      </w:r>
      <w:r>
        <w:rPr>
          <w:rFonts w:cs="Arial"/>
        </w:rPr>
        <w:t>mularzu cenowym w załączniku 3.2</w:t>
      </w:r>
      <w:r w:rsidRPr="009644FC">
        <w:rPr>
          <w:rFonts w:cs="Arial"/>
        </w:rPr>
        <w:t xml:space="preserve"> do zapytania ofertowego</w:t>
      </w:r>
    </w:p>
    <w:p w:rsidR="009644FC" w:rsidRPr="00A6365C" w:rsidRDefault="009644FC" w:rsidP="009644FC">
      <w:pPr>
        <w:tabs>
          <w:tab w:val="left" w:pos="1080"/>
        </w:tabs>
        <w:spacing w:line="360" w:lineRule="auto"/>
        <w:ind w:left="1080" w:hanging="372"/>
        <w:jc w:val="both"/>
        <w:rPr>
          <w:rFonts w:cs="Arial"/>
        </w:rPr>
      </w:pPr>
      <w:r w:rsidRPr="00A6365C">
        <w:rPr>
          <w:rFonts w:cs="Arial"/>
        </w:rPr>
        <w:t>(słownie złotych: _____________________________________________________),</w:t>
      </w:r>
    </w:p>
    <w:p w:rsidR="009644FC" w:rsidRDefault="009644FC" w:rsidP="009644FC">
      <w:pPr>
        <w:spacing w:line="360" w:lineRule="auto"/>
        <w:ind w:left="720"/>
        <w:jc w:val="both"/>
        <w:rPr>
          <w:rFonts w:cs="Arial"/>
        </w:rPr>
      </w:pPr>
      <w:r w:rsidRPr="00A6365C">
        <w:rPr>
          <w:rFonts w:cs="Arial"/>
        </w:rPr>
        <w:t xml:space="preserve">w tym należny podatek VAT w wysokości ___________________________ </w:t>
      </w:r>
      <w:r w:rsidRPr="00A6365C">
        <w:rPr>
          <w:rFonts w:cs="Arial"/>
          <w:b/>
        </w:rPr>
        <w:t>złotych</w:t>
      </w:r>
      <w:r w:rsidRPr="00A6365C">
        <w:rPr>
          <w:rFonts w:cs="Arial"/>
        </w:rPr>
        <w:t>;</w:t>
      </w:r>
    </w:p>
    <w:p w:rsidR="00650FCF" w:rsidRPr="008840AF" w:rsidRDefault="00650FCF" w:rsidP="00495059">
      <w:pPr>
        <w:shd w:val="clear" w:color="auto" w:fill="FFFFFF"/>
        <w:spacing w:line="269" w:lineRule="auto"/>
        <w:jc w:val="both"/>
        <w:rPr>
          <w:rFonts w:ascii="Calibri" w:hAnsi="Calibri" w:cs="Tahoma"/>
        </w:rPr>
      </w:pPr>
      <w:r w:rsidRPr="008840AF">
        <w:rPr>
          <w:rFonts w:ascii="Calibri" w:hAnsi="Calibri" w:cs="Tahoma"/>
        </w:rPr>
        <w:t>Prawdziwość powyższych danych potwierdzam</w:t>
      </w:r>
      <w:r w:rsidR="000528FE" w:rsidRPr="008840AF">
        <w:rPr>
          <w:rFonts w:ascii="Calibri" w:hAnsi="Calibri" w:cs="Tahoma"/>
        </w:rPr>
        <w:t>y</w:t>
      </w:r>
      <w:r w:rsidRPr="008840AF">
        <w:rPr>
          <w:rFonts w:ascii="Calibri" w:hAnsi="Calibri" w:cs="Tahoma"/>
        </w:rPr>
        <w:t xml:space="preserve"> własnoręcznym podpisem świadom</w:t>
      </w:r>
      <w:r w:rsidR="000528FE" w:rsidRPr="008840AF">
        <w:rPr>
          <w:rFonts w:ascii="Calibri" w:hAnsi="Calibri" w:cs="Tahoma"/>
        </w:rPr>
        <w:t>i</w:t>
      </w:r>
      <w:r w:rsidRPr="008840AF">
        <w:rPr>
          <w:rFonts w:ascii="Calibri" w:hAnsi="Calibri" w:cs="Tahoma"/>
        </w:rPr>
        <w:t xml:space="preserve"> odpowiedzialności karnej z art. 305 kk</w:t>
      </w:r>
    </w:p>
    <w:p w:rsidR="00650FCF" w:rsidRPr="008A1A92" w:rsidRDefault="00650FCF" w:rsidP="00650FCF">
      <w:pPr>
        <w:shd w:val="clear" w:color="auto" w:fill="FFFFFF"/>
        <w:spacing w:line="269" w:lineRule="auto"/>
        <w:rPr>
          <w:rFonts w:ascii="Calibri" w:hAnsi="Calibri" w:cs="Tahoma"/>
          <w:sz w:val="20"/>
          <w:szCs w:val="20"/>
        </w:rPr>
      </w:pPr>
    </w:p>
    <w:p w:rsidR="00BA1BE8" w:rsidRPr="00F40C90" w:rsidRDefault="00BA1BE8" w:rsidP="00BA1BE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1BE8" w:rsidRPr="009F0744" w:rsidTr="00BA1BE8">
        <w:tc>
          <w:tcPr>
            <w:tcW w:w="4606" w:type="dxa"/>
          </w:tcPr>
          <w:p w:rsidR="00BA1BE8" w:rsidRPr="009F0744" w:rsidRDefault="00BA1BE8" w:rsidP="00BA1BE8">
            <w:pPr>
              <w:spacing w:after="0"/>
              <w:jc w:val="center"/>
              <w:rPr>
                <w:rFonts w:ascii="Arial" w:hAnsi="Arial" w:cs="Arial"/>
              </w:rPr>
            </w:pPr>
            <w:r w:rsidRPr="009F0744">
              <w:rPr>
                <w:rFonts w:ascii="Arial" w:hAnsi="Arial" w:cs="Arial"/>
              </w:rPr>
              <w:t>......................................................</w:t>
            </w:r>
          </w:p>
        </w:tc>
        <w:tc>
          <w:tcPr>
            <w:tcW w:w="4606" w:type="dxa"/>
          </w:tcPr>
          <w:p w:rsidR="00BA1BE8" w:rsidRPr="009F0744" w:rsidRDefault="00BA1BE8" w:rsidP="00BA1BE8">
            <w:pPr>
              <w:spacing w:after="0"/>
              <w:jc w:val="center"/>
              <w:rPr>
                <w:rFonts w:ascii="Arial" w:hAnsi="Arial" w:cs="Arial"/>
              </w:rPr>
            </w:pPr>
            <w:r w:rsidRPr="009F0744"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BA1BE8" w:rsidRPr="009F0744" w:rsidTr="00BA1BE8">
        <w:tc>
          <w:tcPr>
            <w:tcW w:w="4606" w:type="dxa"/>
          </w:tcPr>
          <w:p w:rsidR="00BA1BE8" w:rsidRPr="00BA1BE8" w:rsidRDefault="00BA1BE8" w:rsidP="00BA1B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1BE8">
              <w:rPr>
                <w:rFonts w:cs="Arial"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:rsidR="00BA1BE8" w:rsidRPr="00BA1BE8" w:rsidRDefault="00BA1BE8" w:rsidP="00BA1BE8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A1BE8">
              <w:rPr>
                <w:rFonts w:asciiTheme="minorHAnsi" w:hAnsiTheme="minorHAnsi" w:cs="Arial"/>
                <w:sz w:val="18"/>
                <w:szCs w:val="18"/>
              </w:rPr>
              <w:t>podpis osoby(osób) uprawnionej(</w:t>
            </w:r>
            <w:proofErr w:type="spellStart"/>
            <w:r w:rsidRPr="00BA1BE8">
              <w:rPr>
                <w:rFonts w:asciiTheme="minorHAnsi" w:hAnsiTheme="minorHAnsi" w:cs="Arial"/>
                <w:sz w:val="18"/>
                <w:szCs w:val="18"/>
              </w:rPr>
              <w:t>ych</w:t>
            </w:r>
            <w:proofErr w:type="spellEnd"/>
            <w:r w:rsidRPr="00BA1BE8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BA1BE8" w:rsidRPr="00BA1BE8" w:rsidRDefault="00BA1BE8" w:rsidP="00BA1B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A1BE8">
              <w:rPr>
                <w:rFonts w:cs="Arial"/>
                <w:sz w:val="18"/>
                <w:szCs w:val="18"/>
              </w:rPr>
              <w:t>do reprezentowania wykonawcy</w:t>
            </w:r>
          </w:p>
        </w:tc>
      </w:tr>
    </w:tbl>
    <w:p w:rsidR="00225E4B" w:rsidRPr="00EB3FD6" w:rsidRDefault="00225E4B" w:rsidP="00EB3FD6"/>
    <w:sectPr w:rsidR="00225E4B" w:rsidRPr="00EB3FD6" w:rsidSect="00495059">
      <w:headerReference w:type="default" r:id="rId10"/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D7" w:rsidRDefault="003B3FD7" w:rsidP="003B69E2">
      <w:pPr>
        <w:spacing w:after="0" w:line="240" w:lineRule="auto"/>
      </w:pPr>
      <w:r>
        <w:separator/>
      </w:r>
    </w:p>
  </w:endnote>
  <w:endnote w:type="continuationSeparator" w:id="0">
    <w:p w:rsidR="003B3FD7" w:rsidRDefault="003B3FD7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D7" w:rsidRDefault="003B3FD7" w:rsidP="003B69E2">
      <w:pPr>
        <w:spacing w:after="0" w:line="240" w:lineRule="auto"/>
      </w:pPr>
      <w:r>
        <w:separator/>
      </w:r>
    </w:p>
  </w:footnote>
  <w:footnote w:type="continuationSeparator" w:id="0">
    <w:p w:rsidR="003B3FD7" w:rsidRDefault="003B3FD7" w:rsidP="003B69E2">
      <w:pPr>
        <w:spacing w:after="0" w:line="240" w:lineRule="auto"/>
      </w:pPr>
      <w:r>
        <w:continuationSeparator/>
      </w:r>
    </w:p>
  </w:footnote>
  <w:footnote w:id="1">
    <w:p w:rsidR="008E0DD6" w:rsidRDefault="008E0DD6" w:rsidP="008E0DD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="SimSun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E0DD6" w:rsidRPr="003A3206" w:rsidRDefault="008E0DD6" w:rsidP="008E0DD6">
      <w:pPr>
        <w:pStyle w:val="Tekstprzypisudolnego"/>
        <w:jc w:val="both"/>
        <w:rPr>
          <w:sz w:val="16"/>
          <w:szCs w:val="16"/>
        </w:rPr>
      </w:pPr>
    </w:p>
    <w:p w:rsidR="008E0DD6" w:rsidRDefault="008E0DD6" w:rsidP="008E0DD6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10" w:rsidRDefault="00CF0810" w:rsidP="0049505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67E6637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2"/>
        <w:szCs w:val="22"/>
      </w:rPr>
    </w:lvl>
  </w:abstractNum>
  <w:abstractNum w:abstractNumId="2">
    <w:nsid w:val="00000003"/>
    <w:multiLevelType w:val="singleLevel"/>
    <w:tmpl w:val="ACE0A22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Theme="minorHAnsi" w:eastAsia="Times New Roman" w:hAnsiTheme="minorHAnsi" w:cs="Times New Roman" w:hint="default"/>
        <w:sz w:val="22"/>
        <w:szCs w:val="22"/>
        <w:lang w:val="pl-PL"/>
      </w:rPr>
    </w:lvl>
  </w:abstractNum>
  <w:abstractNum w:abstractNumId="3">
    <w:nsid w:val="00000004"/>
    <w:multiLevelType w:val="multilevel"/>
    <w:tmpl w:val="530209A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C5BC3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trike w:val="0"/>
        <w:dstrike w:val="0"/>
        <w:color w:val="auto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2150"/>
        </w:tabs>
        <w:ind w:left="2150" w:hanging="360"/>
      </w:pPr>
      <w:rPr>
        <w:rFonts w:ascii="OpenSymbol" w:hAnsi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2510"/>
        </w:tabs>
        <w:ind w:left="2510" w:hanging="360"/>
      </w:pPr>
      <w:rPr>
        <w:rFonts w:ascii="OpenSymbol" w:hAnsi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cs="Times New Roman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3230"/>
        </w:tabs>
        <w:ind w:left="3230" w:hanging="360"/>
      </w:pPr>
      <w:rPr>
        <w:rFonts w:ascii="OpenSymbol" w:hAnsi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3590"/>
        </w:tabs>
        <w:ind w:left="3590" w:hanging="360"/>
      </w:pPr>
      <w:rPr>
        <w:rFonts w:ascii="OpenSymbol" w:hAnsi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cs="Times New Roman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4310"/>
        </w:tabs>
        <w:ind w:left="4310" w:hanging="360"/>
      </w:pPr>
      <w:rPr>
        <w:rFonts w:ascii="OpenSymbol" w:hAnsi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4670"/>
        </w:tabs>
        <w:ind w:left="4670" w:hanging="360"/>
      </w:pPr>
      <w:rPr>
        <w:rFonts w:ascii="OpenSymbol" w:hAnsi="OpenSymbol"/>
        <w:color w:val="00000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auto"/>
        <w:sz w:val="24"/>
        <w:szCs w:val="24"/>
        <w:lang w:val="pl-PL" w:eastAsia="ar-SA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color w:val="auto"/>
        <w:sz w:val="24"/>
        <w:szCs w:val="24"/>
        <w:lang w:val="pl-PL" w:eastAsia="ar-SA" w:bidi="ar-S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color w:val="auto"/>
        <w:sz w:val="24"/>
        <w:szCs w:val="24"/>
        <w:lang w:val="pl-PL" w:eastAsia="ar-SA" w:bidi="ar-S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strike w:val="0"/>
        <w:dstrike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  <w:strike w:val="0"/>
        <w:dstrike w:val="0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8915AB9"/>
    <w:multiLevelType w:val="multilevel"/>
    <w:tmpl w:val="9DECE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1B0EBA"/>
    <w:multiLevelType w:val="hybridMultilevel"/>
    <w:tmpl w:val="1A021A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6A74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A185E07"/>
    <w:multiLevelType w:val="hybridMultilevel"/>
    <w:tmpl w:val="E06C3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36991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2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D1D3335"/>
    <w:multiLevelType w:val="hybridMultilevel"/>
    <w:tmpl w:val="1820CCA8"/>
    <w:lvl w:ilvl="0" w:tplc="E974C43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73FF0"/>
    <w:multiLevelType w:val="multilevel"/>
    <w:tmpl w:val="239C78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w w:val="99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481161"/>
    <w:multiLevelType w:val="hybridMultilevel"/>
    <w:tmpl w:val="615A5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031D6"/>
    <w:multiLevelType w:val="hybridMultilevel"/>
    <w:tmpl w:val="0DC4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963A3"/>
    <w:multiLevelType w:val="hybridMultilevel"/>
    <w:tmpl w:val="9DEC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215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DDC59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86C59"/>
    <w:multiLevelType w:val="multilevel"/>
    <w:tmpl w:val="81D2E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b/>
      </w:rPr>
    </w:lvl>
  </w:abstractNum>
  <w:abstractNum w:abstractNumId="19">
    <w:nsid w:val="258D56F0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18A3F7B"/>
    <w:multiLevelType w:val="hybridMultilevel"/>
    <w:tmpl w:val="77E6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F7857"/>
    <w:multiLevelType w:val="hybridMultilevel"/>
    <w:tmpl w:val="9C58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12479"/>
    <w:multiLevelType w:val="hybridMultilevel"/>
    <w:tmpl w:val="1F56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A1E9E"/>
    <w:multiLevelType w:val="hybridMultilevel"/>
    <w:tmpl w:val="93CC87B4"/>
    <w:lvl w:ilvl="0" w:tplc="106C5B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4053D"/>
    <w:multiLevelType w:val="hybridMultilevel"/>
    <w:tmpl w:val="475CF9FA"/>
    <w:lvl w:ilvl="0" w:tplc="17DA4C4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D04CE"/>
    <w:multiLevelType w:val="hybridMultilevel"/>
    <w:tmpl w:val="22D49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73FDD"/>
    <w:multiLevelType w:val="hybridMultilevel"/>
    <w:tmpl w:val="8976E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81C40"/>
    <w:multiLevelType w:val="hybridMultilevel"/>
    <w:tmpl w:val="E3E68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D562B"/>
    <w:multiLevelType w:val="hybridMultilevel"/>
    <w:tmpl w:val="13E0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95722"/>
    <w:multiLevelType w:val="hybridMultilevel"/>
    <w:tmpl w:val="F5E4F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8065E"/>
    <w:multiLevelType w:val="hybridMultilevel"/>
    <w:tmpl w:val="3C26F902"/>
    <w:lvl w:ilvl="0" w:tplc="D3DE9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1E78C5"/>
    <w:multiLevelType w:val="multilevel"/>
    <w:tmpl w:val="B9AEC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w w:val="99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45362"/>
    <w:multiLevelType w:val="hybridMultilevel"/>
    <w:tmpl w:val="3704E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42710"/>
    <w:multiLevelType w:val="hybridMultilevel"/>
    <w:tmpl w:val="AC48D8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B613A"/>
    <w:multiLevelType w:val="hybridMultilevel"/>
    <w:tmpl w:val="858A8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3026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287B9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F7667"/>
    <w:multiLevelType w:val="hybridMultilevel"/>
    <w:tmpl w:val="7562A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864A5"/>
    <w:multiLevelType w:val="hybridMultilevel"/>
    <w:tmpl w:val="D1AE97C8"/>
    <w:lvl w:ilvl="0" w:tplc="7D0A530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6CE4F27A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190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540E1"/>
    <w:multiLevelType w:val="multilevel"/>
    <w:tmpl w:val="6EFC2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w w:val="99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5F7EF1"/>
    <w:multiLevelType w:val="hybridMultilevel"/>
    <w:tmpl w:val="ACA4B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A3DEB"/>
    <w:multiLevelType w:val="hybridMultilevel"/>
    <w:tmpl w:val="9B7A0B0C"/>
    <w:lvl w:ilvl="0" w:tplc="17DA4C4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C2A22"/>
    <w:multiLevelType w:val="hybridMultilevel"/>
    <w:tmpl w:val="174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A5331"/>
    <w:multiLevelType w:val="hybridMultilevel"/>
    <w:tmpl w:val="F4309724"/>
    <w:lvl w:ilvl="0" w:tplc="DF9028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42">
    <w:nsid w:val="78AA64AD"/>
    <w:multiLevelType w:val="hybridMultilevel"/>
    <w:tmpl w:val="5DA28F86"/>
    <w:lvl w:ilvl="0" w:tplc="1026083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78C442A5"/>
    <w:multiLevelType w:val="multilevel"/>
    <w:tmpl w:val="4C387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0"/>
  </w:num>
  <w:num w:numId="12">
    <w:abstractNumId w:val="10"/>
  </w:num>
  <w:num w:numId="13">
    <w:abstractNumId w:val="17"/>
  </w:num>
  <w:num w:numId="14">
    <w:abstractNumId w:val="33"/>
  </w:num>
  <w:num w:numId="15">
    <w:abstractNumId w:val="29"/>
  </w:num>
  <w:num w:numId="16">
    <w:abstractNumId w:val="25"/>
  </w:num>
  <w:num w:numId="17">
    <w:abstractNumId w:val="32"/>
  </w:num>
  <w:num w:numId="18">
    <w:abstractNumId w:val="27"/>
  </w:num>
  <w:num w:numId="19">
    <w:abstractNumId w:val="43"/>
  </w:num>
  <w:num w:numId="20">
    <w:abstractNumId w:val="39"/>
  </w:num>
  <w:num w:numId="21">
    <w:abstractNumId w:val="24"/>
  </w:num>
  <w:num w:numId="22">
    <w:abstractNumId w:val="26"/>
  </w:num>
  <w:num w:numId="23">
    <w:abstractNumId w:val="14"/>
  </w:num>
  <w:num w:numId="24">
    <w:abstractNumId w:val="31"/>
  </w:num>
  <w:num w:numId="25">
    <w:abstractNumId w:val="23"/>
  </w:num>
  <w:num w:numId="26">
    <w:abstractNumId w:val="37"/>
  </w:num>
  <w:num w:numId="27">
    <w:abstractNumId w:val="30"/>
  </w:num>
  <w:num w:numId="28">
    <w:abstractNumId w:val="38"/>
  </w:num>
  <w:num w:numId="29">
    <w:abstractNumId w:val="15"/>
  </w:num>
  <w:num w:numId="30">
    <w:abstractNumId w:val="21"/>
  </w:num>
  <w:num w:numId="31">
    <w:abstractNumId w:val="22"/>
  </w:num>
  <w:num w:numId="32">
    <w:abstractNumId w:val="34"/>
  </w:num>
  <w:num w:numId="33">
    <w:abstractNumId w:val="28"/>
  </w:num>
  <w:num w:numId="34">
    <w:abstractNumId w:val="20"/>
  </w:num>
  <w:num w:numId="35">
    <w:abstractNumId w:val="11"/>
  </w:num>
  <w:num w:numId="36">
    <w:abstractNumId w:val="9"/>
  </w:num>
  <w:num w:numId="37">
    <w:abstractNumId w:val="19"/>
  </w:num>
  <w:num w:numId="38">
    <w:abstractNumId w:val="13"/>
  </w:num>
  <w:num w:numId="39">
    <w:abstractNumId w:val="35"/>
  </w:num>
  <w:num w:numId="40">
    <w:abstractNumId w:val="8"/>
  </w:num>
  <w:num w:numId="41">
    <w:abstractNumId w:val="42"/>
  </w:num>
  <w:num w:numId="42">
    <w:abstractNumId w:val="44"/>
  </w:num>
  <w:num w:numId="43">
    <w:abstractNumId w:val="18"/>
  </w:num>
  <w:num w:numId="44">
    <w:abstractNumId w:val="12"/>
  </w:num>
  <w:num w:numId="45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78"/>
    <w:rsid w:val="00001F3F"/>
    <w:rsid w:val="000528FE"/>
    <w:rsid w:val="00074305"/>
    <w:rsid w:val="0008130E"/>
    <w:rsid w:val="000A37F4"/>
    <w:rsid w:val="000C4CA5"/>
    <w:rsid w:val="00177EF9"/>
    <w:rsid w:val="0019565A"/>
    <w:rsid w:val="001C2FAC"/>
    <w:rsid w:val="001C30BC"/>
    <w:rsid w:val="001E4670"/>
    <w:rsid w:val="001F3F48"/>
    <w:rsid w:val="00202FDA"/>
    <w:rsid w:val="002158E3"/>
    <w:rsid w:val="00225E4B"/>
    <w:rsid w:val="00232E7E"/>
    <w:rsid w:val="00234E9D"/>
    <w:rsid w:val="0027216E"/>
    <w:rsid w:val="00282E8F"/>
    <w:rsid w:val="002B0D0F"/>
    <w:rsid w:val="002D5A2B"/>
    <w:rsid w:val="002F071F"/>
    <w:rsid w:val="00326A57"/>
    <w:rsid w:val="003270C0"/>
    <w:rsid w:val="00331AE2"/>
    <w:rsid w:val="0035216F"/>
    <w:rsid w:val="0035419E"/>
    <w:rsid w:val="00373DD2"/>
    <w:rsid w:val="003840B5"/>
    <w:rsid w:val="003A3B32"/>
    <w:rsid w:val="003A5C45"/>
    <w:rsid w:val="003A5D82"/>
    <w:rsid w:val="003A693E"/>
    <w:rsid w:val="003B3FD7"/>
    <w:rsid w:val="003B69E2"/>
    <w:rsid w:val="003C3965"/>
    <w:rsid w:val="003C583F"/>
    <w:rsid w:val="003C6622"/>
    <w:rsid w:val="003E3B30"/>
    <w:rsid w:val="004000E0"/>
    <w:rsid w:val="00422DEC"/>
    <w:rsid w:val="00432278"/>
    <w:rsid w:val="00442F0E"/>
    <w:rsid w:val="00495059"/>
    <w:rsid w:val="0049755F"/>
    <w:rsid w:val="004A4679"/>
    <w:rsid w:val="004C259F"/>
    <w:rsid w:val="004D2C28"/>
    <w:rsid w:val="004E615E"/>
    <w:rsid w:val="004E71EC"/>
    <w:rsid w:val="00524CCD"/>
    <w:rsid w:val="0053223E"/>
    <w:rsid w:val="00564124"/>
    <w:rsid w:val="005D0FDF"/>
    <w:rsid w:val="00604891"/>
    <w:rsid w:val="00650FCF"/>
    <w:rsid w:val="00673047"/>
    <w:rsid w:val="00682482"/>
    <w:rsid w:val="006B05C2"/>
    <w:rsid w:val="006C5545"/>
    <w:rsid w:val="006E7759"/>
    <w:rsid w:val="0070591A"/>
    <w:rsid w:val="0073414C"/>
    <w:rsid w:val="00775DDC"/>
    <w:rsid w:val="00785128"/>
    <w:rsid w:val="007946EA"/>
    <w:rsid w:val="0079726A"/>
    <w:rsid w:val="007A32C2"/>
    <w:rsid w:val="007A434D"/>
    <w:rsid w:val="007B2F49"/>
    <w:rsid w:val="007B4D30"/>
    <w:rsid w:val="007C4B7E"/>
    <w:rsid w:val="008840AF"/>
    <w:rsid w:val="008B63F6"/>
    <w:rsid w:val="008E0DD6"/>
    <w:rsid w:val="0090320A"/>
    <w:rsid w:val="009152DC"/>
    <w:rsid w:val="0093165B"/>
    <w:rsid w:val="00945F9E"/>
    <w:rsid w:val="009530E9"/>
    <w:rsid w:val="00954AD6"/>
    <w:rsid w:val="009644FC"/>
    <w:rsid w:val="009970BC"/>
    <w:rsid w:val="009B3D5B"/>
    <w:rsid w:val="00A01255"/>
    <w:rsid w:val="00A03A71"/>
    <w:rsid w:val="00A05D0B"/>
    <w:rsid w:val="00A43E6C"/>
    <w:rsid w:val="00A6365C"/>
    <w:rsid w:val="00A6375C"/>
    <w:rsid w:val="00A770A3"/>
    <w:rsid w:val="00A87D66"/>
    <w:rsid w:val="00A97531"/>
    <w:rsid w:val="00AD4AAA"/>
    <w:rsid w:val="00B0247B"/>
    <w:rsid w:val="00B165EE"/>
    <w:rsid w:val="00B27AA3"/>
    <w:rsid w:val="00B31CA0"/>
    <w:rsid w:val="00B43D40"/>
    <w:rsid w:val="00BA1BE8"/>
    <w:rsid w:val="00BA1CDD"/>
    <w:rsid w:val="00BB31D9"/>
    <w:rsid w:val="00BE23D2"/>
    <w:rsid w:val="00BF11DD"/>
    <w:rsid w:val="00BF5835"/>
    <w:rsid w:val="00C05380"/>
    <w:rsid w:val="00C92A3B"/>
    <w:rsid w:val="00CB1CDD"/>
    <w:rsid w:val="00CC1B6D"/>
    <w:rsid w:val="00CF0810"/>
    <w:rsid w:val="00D24DC2"/>
    <w:rsid w:val="00D34199"/>
    <w:rsid w:val="00D66759"/>
    <w:rsid w:val="00DB2676"/>
    <w:rsid w:val="00DC1115"/>
    <w:rsid w:val="00DC186B"/>
    <w:rsid w:val="00E20E8B"/>
    <w:rsid w:val="00E53859"/>
    <w:rsid w:val="00E56C1E"/>
    <w:rsid w:val="00E83C41"/>
    <w:rsid w:val="00EB29BF"/>
    <w:rsid w:val="00EB3FD6"/>
    <w:rsid w:val="00EE1853"/>
    <w:rsid w:val="00F25E89"/>
    <w:rsid w:val="00F64C02"/>
    <w:rsid w:val="00F851E5"/>
    <w:rsid w:val="00F9073C"/>
    <w:rsid w:val="00FA446F"/>
    <w:rsid w:val="00FA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EC"/>
  </w:style>
  <w:style w:type="paragraph" w:styleId="Nagwek1">
    <w:name w:val="heading 1"/>
    <w:basedOn w:val="Normalny"/>
    <w:next w:val="Normalny"/>
    <w:link w:val="Nagwek1Znak"/>
    <w:uiPriority w:val="9"/>
    <w:qFormat/>
    <w:rsid w:val="003B6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9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59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70591A"/>
    <w:rPr>
      <w:color w:val="0000FF"/>
      <w:u w:val="single"/>
    </w:rPr>
  </w:style>
  <w:style w:type="paragraph" w:customStyle="1" w:styleId="margin-bottom-zero">
    <w:name w:val="margin-bottom-zero"/>
    <w:basedOn w:val="Normalny"/>
    <w:rsid w:val="007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E2"/>
    <w:pPr>
      <w:suppressLineNumbers/>
      <w:suppressAutoHyphens/>
      <w:spacing w:after="0" w:line="240" w:lineRule="auto"/>
      <w:ind w:left="339" w:hanging="339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69E2"/>
    <w:rPr>
      <w:rFonts w:ascii="Calibri" w:eastAsia="Times New Roman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3B69E2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69E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ElwiraNagwek1">
    <w:name w:val="Elwira Nagłówek1"/>
    <w:basedOn w:val="Normalny"/>
    <w:rsid w:val="003B69E2"/>
    <w:pPr>
      <w:widowControl w:val="0"/>
      <w:suppressAutoHyphens/>
      <w:spacing w:after="0" w:line="100" w:lineRule="atLeast"/>
      <w:jc w:val="center"/>
    </w:pPr>
    <w:rPr>
      <w:rFonts w:ascii="Garamond" w:eastAsia="SimSun" w:hAnsi="Garamond" w:cs="Garamond"/>
      <w:b/>
      <w:kern w:val="2"/>
      <w:sz w:val="24"/>
      <w:lang w:eastAsia="zh-CN" w:bidi="hi-IN"/>
    </w:rPr>
  </w:style>
  <w:style w:type="paragraph" w:customStyle="1" w:styleId="WW-Domylnie">
    <w:name w:val="WW-Domyślnie"/>
    <w:rsid w:val="003B69E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kt">
    <w:name w:val="pkt"/>
    <w:basedOn w:val="WW-Domylnie"/>
    <w:rsid w:val="003B69E2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WW-Domylnie"/>
    <w:rsid w:val="003B69E2"/>
    <w:pPr>
      <w:spacing w:after="160" w:line="252" w:lineRule="auto"/>
      <w:ind w:left="720"/>
    </w:pPr>
    <w:rPr>
      <w:rFonts w:ascii="Calibri" w:hAnsi="Calibri" w:cs="Calibri"/>
    </w:rPr>
  </w:style>
  <w:style w:type="paragraph" w:customStyle="1" w:styleId="Tekstpodstawowy31">
    <w:name w:val="Tekst podstawowy 31"/>
    <w:basedOn w:val="WW-Domylnie"/>
    <w:rsid w:val="003B69E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Znakiprzypiswdolnych">
    <w:name w:val="Znaki przypisów dolnych"/>
    <w:rsid w:val="003B69E2"/>
  </w:style>
  <w:style w:type="character" w:customStyle="1" w:styleId="Odwoanieprzypisudolnego1">
    <w:name w:val="Odwołanie przypisu dolnego1"/>
    <w:rsid w:val="003B69E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B6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qFormat/>
    <w:rsid w:val="003B69E2"/>
    <w:rPr>
      <w:b/>
      <w:bCs/>
    </w:rPr>
  </w:style>
  <w:style w:type="character" w:customStyle="1" w:styleId="FontStyle23">
    <w:name w:val="Font Style23"/>
    <w:rsid w:val="003B69E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B69E2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3B69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B69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3B69E2"/>
    <w:pPr>
      <w:widowControl w:val="0"/>
      <w:autoSpaceDE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Normalny"/>
    <w:rsid w:val="003B69E2"/>
    <w:pPr>
      <w:widowControl w:val="0"/>
      <w:autoSpaceDE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BA1C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79726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99"/>
    <w:locked/>
    <w:rsid w:val="00177EF9"/>
  </w:style>
  <w:style w:type="paragraph" w:styleId="Nagwek">
    <w:name w:val="header"/>
    <w:basedOn w:val="Normalny"/>
    <w:link w:val="NagwekZnak"/>
    <w:uiPriority w:val="99"/>
    <w:unhideWhenUsed/>
    <w:rsid w:val="00B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47B"/>
  </w:style>
  <w:style w:type="paragraph" w:styleId="Stopka">
    <w:name w:val="footer"/>
    <w:basedOn w:val="Normalny"/>
    <w:link w:val="StopkaZnak"/>
    <w:uiPriority w:val="99"/>
    <w:unhideWhenUsed/>
    <w:rsid w:val="00B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7B"/>
  </w:style>
  <w:style w:type="paragraph" w:styleId="Tekstdymka">
    <w:name w:val="Balloon Text"/>
    <w:basedOn w:val="Normalny"/>
    <w:link w:val="TekstdymkaZnak"/>
    <w:uiPriority w:val="99"/>
    <w:semiHidden/>
    <w:unhideWhenUsed/>
    <w:rsid w:val="00B0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5D0FDF"/>
    <w:rPr>
      <w:vertAlign w:val="superscript"/>
    </w:rPr>
  </w:style>
  <w:style w:type="paragraph" w:customStyle="1" w:styleId="Standard">
    <w:name w:val="Standard"/>
    <w:rsid w:val="005D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0FC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650FCF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FCF"/>
    <w:rPr>
      <w:rFonts w:ascii="Times New Roman" w:eastAsia="Times New Roman" w:hAnsi="Times New Roman" w:cs="Times New Roman"/>
      <w:sz w:val="16"/>
      <w:szCs w:val="16"/>
    </w:rPr>
  </w:style>
  <w:style w:type="paragraph" w:customStyle="1" w:styleId="redniasiatka22">
    <w:name w:val="Średnia siatka 22"/>
    <w:qFormat/>
    <w:rsid w:val="00650FC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1B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1BE8"/>
  </w:style>
  <w:style w:type="paragraph" w:styleId="Tekstkomentarza">
    <w:name w:val="annotation text"/>
    <w:basedOn w:val="Normalny"/>
    <w:link w:val="TekstkomentarzaZnak"/>
    <w:semiHidden/>
    <w:rsid w:val="00BA1B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1BE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A1BE8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A1BE8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NormalnyWeb1">
    <w:name w:val="Normalny (Web)1"/>
    <w:basedOn w:val="Normalny"/>
    <w:rsid w:val="00BA1BE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8E0DD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EC"/>
  </w:style>
  <w:style w:type="paragraph" w:styleId="Nagwek1">
    <w:name w:val="heading 1"/>
    <w:basedOn w:val="Normalny"/>
    <w:next w:val="Normalny"/>
    <w:link w:val="Nagwek1Znak"/>
    <w:uiPriority w:val="9"/>
    <w:qFormat/>
    <w:rsid w:val="003B6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59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59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nhideWhenUsed/>
    <w:rsid w:val="0070591A"/>
    <w:rPr>
      <w:color w:val="0000FF"/>
      <w:u w:val="single"/>
    </w:rPr>
  </w:style>
  <w:style w:type="paragraph" w:customStyle="1" w:styleId="margin-bottom-zero">
    <w:name w:val="margin-bottom-zero"/>
    <w:basedOn w:val="Normalny"/>
    <w:rsid w:val="007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0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69E2"/>
    <w:pPr>
      <w:suppressLineNumbers/>
      <w:suppressAutoHyphens/>
      <w:spacing w:after="0" w:line="240" w:lineRule="auto"/>
      <w:ind w:left="339" w:hanging="339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69E2"/>
    <w:rPr>
      <w:rFonts w:ascii="Calibri" w:eastAsia="Times New Roman" w:hAnsi="Calibri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3B69E2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B69E2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ElwiraNagwek1">
    <w:name w:val="Elwira Nagłówek1"/>
    <w:basedOn w:val="Normalny"/>
    <w:rsid w:val="003B69E2"/>
    <w:pPr>
      <w:widowControl w:val="0"/>
      <w:suppressAutoHyphens/>
      <w:spacing w:after="0" w:line="100" w:lineRule="atLeast"/>
      <w:jc w:val="center"/>
    </w:pPr>
    <w:rPr>
      <w:rFonts w:ascii="Garamond" w:eastAsia="SimSun" w:hAnsi="Garamond" w:cs="Garamond"/>
      <w:b/>
      <w:kern w:val="2"/>
      <w:sz w:val="24"/>
      <w:lang w:eastAsia="zh-CN" w:bidi="hi-IN"/>
    </w:rPr>
  </w:style>
  <w:style w:type="paragraph" w:customStyle="1" w:styleId="WW-Domylnie">
    <w:name w:val="WW-Domyślnie"/>
    <w:rsid w:val="003B69E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kt">
    <w:name w:val="pkt"/>
    <w:basedOn w:val="WW-Domylnie"/>
    <w:rsid w:val="003B69E2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WW-Domylnie"/>
    <w:rsid w:val="003B69E2"/>
    <w:pPr>
      <w:spacing w:after="160" w:line="252" w:lineRule="auto"/>
      <w:ind w:left="720"/>
    </w:pPr>
    <w:rPr>
      <w:rFonts w:ascii="Calibri" w:hAnsi="Calibri" w:cs="Calibri"/>
    </w:rPr>
  </w:style>
  <w:style w:type="paragraph" w:customStyle="1" w:styleId="Tekstpodstawowy31">
    <w:name w:val="Tekst podstawowy 31"/>
    <w:basedOn w:val="WW-Domylnie"/>
    <w:rsid w:val="003B69E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Znakiprzypiswdolnych">
    <w:name w:val="Znaki przypisów dolnych"/>
    <w:rsid w:val="003B69E2"/>
  </w:style>
  <w:style w:type="character" w:customStyle="1" w:styleId="Odwoanieprzypisudolnego1">
    <w:name w:val="Odwołanie przypisu dolnego1"/>
    <w:rsid w:val="003B69E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B6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qFormat/>
    <w:rsid w:val="003B69E2"/>
    <w:rPr>
      <w:b/>
      <w:bCs/>
    </w:rPr>
  </w:style>
  <w:style w:type="character" w:customStyle="1" w:styleId="FontStyle23">
    <w:name w:val="Font Style23"/>
    <w:rsid w:val="003B69E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3B69E2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3B69E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B69E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rsid w:val="003B69E2"/>
    <w:pPr>
      <w:widowControl w:val="0"/>
      <w:autoSpaceDE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Normalny"/>
    <w:rsid w:val="003B69E2"/>
    <w:pPr>
      <w:widowControl w:val="0"/>
      <w:autoSpaceDE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BA1CD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79726A"/>
    <w:pPr>
      <w:ind w:left="720"/>
      <w:contextualSpacing/>
    </w:pPr>
  </w:style>
  <w:style w:type="character" w:customStyle="1" w:styleId="AkapitzlistZnak">
    <w:name w:val="Akapit z listą Znak"/>
    <w:aliases w:val="sw tekst Znak"/>
    <w:link w:val="Akapitzlist"/>
    <w:uiPriority w:val="99"/>
    <w:locked/>
    <w:rsid w:val="00177EF9"/>
  </w:style>
  <w:style w:type="paragraph" w:styleId="Nagwek">
    <w:name w:val="header"/>
    <w:basedOn w:val="Normalny"/>
    <w:link w:val="NagwekZnak"/>
    <w:uiPriority w:val="99"/>
    <w:unhideWhenUsed/>
    <w:rsid w:val="00B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47B"/>
  </w:style>
  <w:style w:type="paragraph" w:styleId="Stopka">
    <w:name w:val="footer"/>
    <w:basedOn w:val="Normalny"/>
    <w:link w:val="StopkaZnak"/>
    <w:uiPriority w:val="99"/>
    <w:unhideWhenUsed/>
    <w:rsid w:val="00B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7B"/>
  </w:style>
  <w:style w:type="paragraph" w:styleId="Tekstdymka">
    <w:name w:val="Balloon Text"/>
    <w:basedOn w:val="Normalny"/>
    <w:link w:val="TekstdymkaZnak"/>
    <w:uiPriority w:val="99"/>
    <w:semiHidden/>
    <w:unhideWhenUsed/>
    <w:rsid w:val="00B0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5D0FDF"/>
    <w:rPr>
      <w:vertAlign w:val="superscript"/>
    </w:rPr>
  </w:style>
  <w:style w:type="paragraph" w:customStyle="1" w:styleId="Standard">
    <w:name w:val="Standard"/>
    <w:rsid w:val="005D0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0FC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650FCF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0FCF"/>
    <w:rPr>
      <w:rFonts w:ascii="Times New Roman" w:eastAsia="Times New Roman" w:hAnsi="Times New Roman" w:cs="Times New Roman"/>
      <w:sz w:val="16"/>
      <w:szCs w:val="16"/>
    </w:rPr>
  </w:style>
  <w:style w:type="paragraph" w:customStyle="1" w:styleId="redniasiatka22">
    <w:name w:val="Średnia siatka 22"/>
    <w:qFormat/>
    <w:rsid w:val="00650FCF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1B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1BE8"/>
  </w:style>
  <w:style w:type="paragraph" w:styleId="Tekstkomentarza">
    <w:name w:val="annotation text"/>
    <w:basedOn w:val="Normalny"/>
    <w:link w:val="TekstkomentarzaZnak"/>
    <w:semiHidden/>
    <w:rsid w:val="00BA1B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1BE8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BA1BE8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rsid w:val="00BA1BE8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NormalnyWeb1">
    <w:name w:val="Normalny (Web)1"/>
    <w:basedOn w:val="Normalny"/>
    <w:rsid w:val="00BA1BE8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8E0DD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E2279-3859-4112-834D-56726889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Skurpel</dc:creator>
  <cp:lastModifiedBy>w.adamczyk</cp:lastModifiedBy>
  <cp:revision>3</cp:revision>
  <cp:lastPrinted>2019-10-23T06:47:00Z</cp:lastPrinted>
  <dcterms:created xsi:type="dcterms:W3CDTF">2020-11-09T11:50:00Z</dcterms:created>
  <dcterms:modified xsi:type="dcterms:W3CDTF">2020-11-09T11:52:00Z</dcterms:modified>
</cp:coreProperties>
</file>